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14:paraId="7B18C7D9" w14:textId="77777777" w:rsidTr="00856C35">
        <w:tc>
          <w:tcPr>
            <w:tcW w:w="4428" w:type="dxa"/>
          </w:tcPr>
          <w:p w14:paraId="64C8DC89" w14:textId="77777777"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02CCBE7A" wp14:editId="03B40672">
                  <wp:extent cx="1114028" cy="1438275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052" cy="1483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08C14FA3" w14:textId="1B7EE523" w:rsidR="00856C35" w:rsidRDefault="005E64BB" w:rsidP="00856C35">
            <w:pPr>
              <w:pStyle w:val="CompanyName"/>
            </w:pPr>
            <w:r>
              <w:rPr>
                <w:sz w:val="32"/>
                <w:szCs w:val="32"/>
              </w:rPr>
              <w:t>J&amp;</w:t>
            </w:r>
            <w:r w:rsidR="00E5609A" w:rsidRPr="00E5609A">
              <w:rPr>
                <w:sz w:val="32"/>
                <w:szCs w:val="32"/>
              </w:rPr>
              <w:t>C Testing and Services Inc.</w:t>
            </w:r>
            <w:r w:rsidR="00BB4170">
              <w:rPr>
                <w:sz w:val="32"/>
                <w:szCs w:val="32"/>
              </w:rPr>
              <w:t xml:space="preserve"> </w:t>
            </w:r>
            <w:r w:rsidR="00BB4170">
              <w:rPr>
                <w:sz w:val="24"/>
              </w:rPr>
              <w:t>1134 West 500 North</w:t>
            </w:r>
            <w:r w:rsidR="00BB4170" w:rsidRPr="00BB4170">
              <w:rPr>
                <w:sz w:val="24"/>
              </w:rPr>
              <w:t xml:space="preserve"> </w:t>
            </w:r>
            <w:r w:rsidR="00BB4170">
              <w:rPr>
                <w:sz w:val="24"/>
              </w:rPr>
              <w:t xml:space="preserve">                     </w:t>
            </w:r>
            <w:r w:rsidR="00BB4170" w:rsidRPr="00BB4170">
              <w:rPr>
                <w:sz w:val="24"/>
              </w:rPr>
              <w:t>Centerville Utah 84014</w:t>
            </w:r>
            <w:r w:rsidR="00E5609A" w:rsidRPr="00BB4170">
              <w:rPr>
                <w:sz w:val="24"/>
              </w:rPr>
              <w:t xml:space="preserve"> </w:t>
            </w:r>
            <w:r w:rsidR="00BB4170" w:rsidRPr="00BB4170">
              <w:rPr>
                <w:sz w:val="24"/>
              </w:rPr>
              <w:t xml:space="preserve">            </w:t>
            </w:r>
            <w:r w:rsidR="00BB4170">
              <w:rPr>
                <w:sz w:val="24"/>
              </w:rPr>
              <w:t xml:space="preserve">                  Phone: </w:t>
            </w:r>
            <w:r w:rsidR="00E5609A" w:rsidRPr="00BB4170">
              <w:rPr>
                <w:sz w:val="24"/>
              </w:rPr>
              <w:t xml:space="preserve">801-294-5290 </w:t>
            </w:r>
            <w:r w:rsidR="00BB4170">
              <w:rPr>
                <w:sz w:val="24"/>
              </w:rPr>
              <w:t xml:space="preserve">                         Email:jc-testing@comcast.net</w:t>
            </w:r>
            <w:r w:rsidR="00E5609A">
              <w:rPr>
                <w:sz w:val="28"/>
                <w:szCs w:val="28"/>
              </w:rPr>
              <w:t xml:space="preserve">                                  </w:t>
            </w:r>
            <w:r w:rsidR="00BB4170" w:rsidRPr="005E64BB">
              <w:rPr>
                <w:sz w:val="24"/>
              </w:rPr>
              <w:t>Web:jandctesting.com</w:t>
            </w:r>
          </w:p>
        </w:tc>
      </w:tr>
    </w:tbl>
    <w:p w14:paraId="00B7D369" w14:textId="77777777" w:rsidR="00467865" w:rsidRPr="00275BB5" w:rsidRDefault="00856C35" w:rsidP="00856C35">
      <w:pPr>
        <w:pStyle w:val="Heading1"/>
      </w:pPr>
      <w:r>
        <w:t>Employment Application</w:t>
      </w:r>
    </w:p>
    <w:p w14:paraId="27361520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184320E3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60D52605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6C20786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34B7DCD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0C9FDA4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6B85BC25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048FB5EE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1595572C" w14:textId="77777777" w:rsidTr="00856C35">
        <w:tc>
          <w:tcPr>
            <w:tcW w:w="1081" w:type="dxa"/>
            <w:vAlign w:val="bottom"/>
          </w:tcPr>
          <w:p w14:paraId="62516B7F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6895C877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55387B8F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72E9003A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6FBAA4C2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664F91B2" w14:textId="77777777" w:rsidR="00856C35" w:rsidRPr="009C220D" w:rsidRDefault="00856C35" w:rsidP="00856C35"/>
        </w:tc>
      </w:tr>
    </w:tbl>
    <w:p w14:paraId="1D3DEFFA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4B21C6F9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6C2C1E1D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738C25A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28CB5A8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12291C55" w14:textId="77777777" w:rsidTr="00871876">
        <w:tc>
          <w:tcPr>
            <w:tcW w:w="1081" w:type="dxa"/>
            <w:vAlign w:val="bottom"/>
          </w:tcPr>
          <w:p w14:paraId="69DB093C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12FE2747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3B359886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4E309F93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7D36C639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3A66BB2C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122748A0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0819DA1A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2D0BEDB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0BA5C06E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395F83C6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204F2191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16C77AF7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7DC50D8C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70D3E625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189717B4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0C30FD66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4E75F185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1DBF4F63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4F555B29" w14:textId="77777777" w:rsidR="00841645" w:rsidRPr="009C220D" w:rsidRDefault="00841645" w:rsidP="00440CD8">
            <w:pPr>
              <w:pStyle w:val="FieldText"/>
            </w:pPr>
          </w:p>
        </w:tc>
      </w:tr>
    </w:tbl>
    <w:p w14:paraId="777505C4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1C0CF096" w14:textId="77777777" w:rsidTr="00BC07E3">
        <w:trPr>
          <w:trHeight w:val="288"/>
        </w:trPr>
        <w:tc>
          <w:tcPr>
            <w:tcW w:w="1466" w:type="dxa"/>
            <w:vAlign w:val="bottom"/>
          </w:tcPr>
          <w:p w14:paraId="5F6B24F1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2C750B64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2142CD01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1ABF5264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38C8948E" w14:textId="77777777"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1F7D758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37766504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6CC540EF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540E0F9C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3A79C69D" w14:textId="77777777" w:rsidR="00DE7FB7" w:rsidRPr="009C220D" w:rsidRDefault="00DE7FB7" w:rsidP="00083002">
            <w:pPr>
              <w:pStyle w:val="FieldText"/>
            </w:pPr>
          </w:p>
        </w:tc>
      </w:tr>
    </w:tbl>
    <w:p w14:paraId="66591119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57154F12" w14:textId="77777777" w:rsidTr="00BC07E3">
        <w:tc>
          <w:tcPr>
            <w:tcW w:w="3692" w:type="dxa"/>
            <w:vAlign w:val="bottom"/>
          </w:tcPr>
          <w:p w14:paraId="01F1EB17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14:paraId="38D48043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4B4958F1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9105A5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14:paraId="57E5F4C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BEC97B1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9105A5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14:paraId="2E841E85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1D939728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21A8DE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105A5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0FC2D5D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092B42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105A5">
              <w:fldChar w:fldCharType="separate"/>
            </w:r>
            <w:r w:rsidRPr="005114CE">
              <w:fldChar w:fldCharType="end"/>
            </w:r>
          </w:p>
        </w:tc>
      </w:tr>
    </w:tbl>
    <w:p w14:paraId="678753C2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5200A170" w14:textId="77777777" w:rsidTr="00BC07E3">
        <w:tc>
          <w:tcPr>
            <w:tcW w:w="3692" w:type="dxa"/>
            <w:vAlign w:val="bottom"/>
          </w:tcPr>
          <w:p w14:paraId="4DA51ABC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51FF6F4B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F5D77A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105A5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4FC3E84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9B1F45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105A5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2AF832BB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0EBF0A73" w14:textId="77777777" w:rsidR="009C220D" w:rsidRPr="009C220D" w:rsidRDefault="009C220D" w:rsidP="00617C65">
            <w:pPr>
              <w:pStyle w:val="FieldText"/>
            </w:pPr>
          </w:p>
        </w:tc>
      </w:tr>
    </w:tbl>
    <w:p w14:paraId="7D3E2059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305BDD49" w14:textId="77777777" w:rsidTr="00BC07E3">
        <w:tc>
          <w:tcPr>
            <w:tcW w:w="3692" w:type="dxa"/>
            <w:vAlign w:val="bottom"/>
          </w:tcPr>
          <w:p w14:paraId="536BEE4B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6EA185BD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594A35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105A5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724B07D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379792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105A5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2629E5A6" w14:textId="77777777" w:rsidR="009C220D" w:rsidRPr="005114CE" w:rsidRDefault="009C220D" w:rsidP="00682C69"/>
        </w:tc>
      </w:tr>
    </w:tbl>
    <w:p w14:paraId="4F44F40A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14:paraId="3BDF87A4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2352F827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4106C5D0" w14:textId="77777777" w:rsidR="000F2DF4" w:rsidRPr="009C220D" w:rsidRDefault="000F2DF4" w:rsidP="00617C65">
            <w:pPr>
              <w:pStyle w:val="FieldText"/>
            </w:pPr>
          </w:p>
        </w:tc>
      </w:tr>
    </w:tbl>
    <w:p w14:paraId="09637892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2F6D499E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48153249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7036EBAA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05FBCE19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281E59F1" w14:textId="77777777" w:rsidR="000F2DF4" w:rsidRPr="005114CE" w:rsidRDefault="000F2DF4" w:rsidP="00617C65">
            <w:pPr>
              <w:pStyle w:val="FieldText"/>
            </w:pPr>
          </w:p>
        </w:tc>
      </w:tr>
    </w:tbl>
    <w:p w14:paraId="0EAE0ECA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00E1711F" w14:textId="77777777" w:rsidTr="00BC07E3">
        <w:tc>
          <w:tcPr>
            <w:tcW w:w="797" w:type="dxa"/>
            <w:vAlign w:val="bottom"/>
          </w:tcPr>
          <w:p w14:paraId="467A0D6F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5362420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7B8CC7AF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62D5720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3184F85F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55392F53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DD962B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105A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67ABC41D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38F85F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105A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74144BF8" w14:textId="77777777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proofErr w:type="gramStart"/>
            <w:r w:rsidR="00330050">
              <w:t>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49B35C1C" w14:textId="77777777" w:rsidR="00250014" w:rsidRPr="005114CE" w:rsidRDefault="00250014" w:rsidP="00617C65">
            <w:pPr>
              <w:pStyle w:val="FieldText"/>
            </w:pPr>
          </w:p>
        </w:tc>
      </w:tr>
    </w:tbl>
    <w:p w14:paraId="63BD68A8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5C567B3E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7464F049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5F632477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797AE47C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7A9C6187" w14:textId="77777777" w:rsidR="000F2DF4" w:rsidRPr="005114CE" w:rsidRDefault="000F2DF4" w:rsidP="00617C65">
            <w:pPr>
              <w:pStyle w:val="FieldText"/>
            </w:pPr>
          </w:p>
        </w:tc>
      </w:tr>
    </w:tbl>
    <w:p w14:paraId="7CC2D575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347860D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5983E4D6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33EEBEF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692189D5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46B1AAB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28EFDFE4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156CEF65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F28A6B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105A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258FCC90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8A7783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105A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6BBCCABF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44BAF4A0" w14:textId="77777777" w:rsidR="00250014" w:rsidRPr="005114CE" w:rsidRDefault="00250014" w:rsidP="00617C65">
            <w:pPr>
              <w:pStyle w:val="FieldText"/>
            </w:pPr>
          </w:p>
        </w:tc>
      </w:tr>
    </w:tbl>
    <w:p w14:paraId="79EE7816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14:paraId="6D22DC9B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4C81DC40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2CEB719F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5F72A997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4CE0F4F9" w14:textId="77777777" w:rsidR="002A2510" w:rsidRPr="005114CE" w:rsidRDefault="002A2510" w:rsidP="00617C65">
            <w:pPr>
              <w:pStyle w:val="FieldText"/>
            </w:pPr>
          </w:p>
        </w:tc>
      </w:tr>
    </w:tbl>
    <w:p w14:paraId="6D761294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33B9E7FF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65B3A3BC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379D59C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2A8947FC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6F9B669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37BB72BE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2D2DAC61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C3AD86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105A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088CFF74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430A74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105A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798F54F1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0ABA9A30" w14:textId="77777777" w:rsidR="00250014" w:rsidRPr="005114CE" w:rsidRDefault="00250014" w:rsidP="00617C65">
            <w:pPr>
              <w:pStyle w:val="FieldText"/>
            </w:pPr>
          </w:p>
        </w:tc>
      </w:tr>
    </w:tbl>
    <w:p w14:paraId="7E060331" w14:textId="77777777" w:rsidR="00330050" w:rsidRDefault="00330050" w:rsidP="00330050">
      <w:pPr>
        <w:pStyle w:val="Heading2"/>
      </w:pPr>
      <w:r>
        <w:lastRenderedPageBreak/>
        <w:t>References</w:t>
      </w:r>
    </w:p>
    <w:p w14:paraId="47B55BAC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14:paraId="4117DE70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38AAC7B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4A0799BD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20A1C433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78F09883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46C0B5A8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BBD4A79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DEF15A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7EDDEB06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8E4383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0288F9E4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6A05C94B" w14:textId="77777777"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7B082539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4C3235AC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BE74ECF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3C730C5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BA6D0AF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9A07841" w14:textId="77777777" w:rsidR="00D55AFA" w:rsidRDefault="00D55AFA" w:rsidP="00330050"/>
        </w:tc>
      </w:tr>
      <w:tr w:rsidR="000F2DF4" w:rsidRPr="005114CE" w14:paraId="70AAC4A1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3D41DC14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A4C7E1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2694C9B2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0A8C07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0EC9B8EE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2463764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C7EE8A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2316FD99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0BABC7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2A66A225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6BC82872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78C4A123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3269711E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E67249B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5F42CDF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36A2354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9DA2FD3" w14:textId="77777777" w:rsidR="00D55AFA" w:rsidRDefault="00D55AFA" w:rsidP="00330050"/>
        </w:tc>
      </w:tr>
      <w:tr w:rsidR="000D2539" w:rsidRPr="005114CE" w14:paraId="4C8AA196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12255FF9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DF7F4A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1F231DB1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36C0AE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378BB981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D65D12E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16BBCF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712FD5D4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2B19DB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46DCDAF0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65866A1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0865DD06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21C80607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2B7C5ABF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119BF00C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2654A40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18244ADA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43583F2C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7FBA15F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CB20A1B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3A9AE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24557BBE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78EA1B" w14:textId="77777777" w:rsidR="000D2539" w:rsidRPr="009C220D" w:rsidRDefault="000D2539" w:rsidP="0014663E">
            <w:pPr>
              <w:pStyle w:val="FieldText"/>
            </w:pPr>
          </w:p>
        </w:tc>
      </w:tr>
    </w:tbl>
    <w:p w14:paraId="20E90D21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331383BE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27A97C96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2C1D58EA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7CE8DB5A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0C33FD71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418E8156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13049D4E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0EB1D1AA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1239436D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56C51EBA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6338B9B5" w14:textId="77777777" w:rsidR="000D2539" w:rsidRPr="009C220D" w:rsidRDefault="000D2539" w:rsidP="0014663E">
            <w:pPr>
              <w:pStyle w:val="FieldText"/>
            </w:pPr>
          </w:p>
        </w:tc>
      </w:tr>
    </w:tbl>
    <w:p w14:paraId="39DC6AF0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36572E05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57FF57D2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79D8FCE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146C6160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CE05FC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66C79FE6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134E1A64" w14:textId="77777777" w:rsidR="000D2539" w:rsidRPr="009C220D" w:rsidRDefault="000D2539" w:rsidP="0014663E">
            <w:pPr>
              <w:pStyle w:val="FieldText"/>
            </w:pPr>
          </w:p>
        </w:tc>
      </w:tr>
    </w:tbl>
    <w:p w14:paraId="498D386D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55212806" w14:textId="77777777" w:rsidTr="00176E67">
        <w:tc>
          <w:tcPr>
            <w:tcW w:w="5040" w:type="dxa"/>
            <w:vAlign w:val="bottom"/>
          </w:tcPr>
          <w:p w14:paraId="49BA99CB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16AAE5AD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3539EB06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9105A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09FA2278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5C090E8A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9105A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627F9FC5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02F2C946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740957C0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25785E55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15C7A6D7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27585648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3B1F2F63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7202FFD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8DDC12C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E4891AC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1094168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3669C56D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0453BB72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2C7C5FC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150310C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31A7F0B9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2CAACCC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5A42E68B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B4AB3C5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DF5E9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633D82E7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D3B7E7" w14:textId="77777777" w:rsidR="00BC07E3" w:rsidRPr="009C220D" w:rsidRDefault="00BC07E3" w:rsidP="00BC07E3">
            <w:pPr>
              <w:pStyle w:val="FieldText"/>
            </w:pPr>
          </w:p>
        </w:tc>
      </w:tr>
    </w:tbl>
    <w:p w14:paraId="5393433A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7D8B3946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5386F504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7B72785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717F6BEF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405C90DB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3A2E0417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125FBABA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61212C1D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5FF8871F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50A62DC6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1236EB96" w14:textId="77777777" w:rsidR="00BC07E3" w:rsidRPr="009C220D" w:rsidRDefault="00BC07E3" w:rsidP="00BC07E3">
            <w:pPr>
              <w:pStyle w:val="FieldText"/>
            </w:pPr>
          </w:p>
        </w:tc>
      </w:tr>
    </w:tbl>
    <w:p w14:paraId="5C64A1DA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1E398809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1BA21020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33514CA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50F58E62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76433E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5A27C06A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420D95D3" w14:textId="77777777" w:rsidR="00BC07E3" w:rsidRPr="009C220D" w:rsidRDefault="00BC07E3" w:rsidP="00BC07E3">
            <w:pPr>
              <w:pStyle w:val="FieldText"/>
            </w:pPr>
          </w:p>
        </w:tc>
      </w:tr>
    </w:tbl>
    <w:p w14:paraId="20248695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7C0775C5" w14:textId="77777777" w:rsidTr="00176E67">
        <w:tc>
          <w:tcPr>
            <w:tcW w:w="5040" w:type="dxa"/>
            <w:vAlign w:val="bottom"/>
          </w:tcPr>
          <w:p w14:paraId="344BB648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579CABD1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30784B97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105A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11F8B175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0CBC8191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105A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36C343A9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40694FE3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453DFC6E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7609D728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72901982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1D2F735C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18EA89F8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32A8B89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237D8F8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38B5F89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4DCE283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78BBA26B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6EE9E818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152CCF8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708E27B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1896D80D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DEB174D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19EA5BF6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E79DC21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FE97C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1910C90B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FD5D20" w14:textId="77777777" w:rsidR="00BC07E3" w:rsidRPr="009C220D" w:rsidRDefault="00BC07E3" w:rsidP="00BC07E3">
            <w:pPr>
              <w:pStyle w:val="FieldText"/>
            </w:pPr>
          </w:p>
        </w:tc>
      </w:tr>
    </w:tbl>
    <w:p w14:paraId="4ED69CD8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5671ACF1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1A4BF851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6F81F9D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685A92B5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75BB0F47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24461BB8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30A21E50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62047722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2ABD46B1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605B4E88" w14:textId="77777777" w:rsidR="00BC07E3" w:rsidRPr="005114CE" w:rsidRDefault="00BC07E3" w:rsidP="00BC07E3">
            <w:r w:rsidRPr="005114CE">
              <w:lastRenderedPageBreak/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29E0A8ED" w14:textId="77777777" w:rsidR="00BC07E3" w:rsidRPr="009C220D" w:rsidRDefault="00BC07E3" w:rsidP="00BC07E3">
            <w:pPr>
              <w:pStyle w:val="FieldText"/>
            </w:pPr>
          </w:p>
        </w:tc>
      </w:tr>
    </w:tbl>
    <w:p w14:paraId="3A4DCFCA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6E480EBD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562949E7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090514B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22F946C4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01C983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7407FC46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7165ED28" w14:textId="77777777" w:rsidR="00BC07E3" w:rsidRPr="009C220D" w:rsidRDefault="00BC07E3" w:rsidP="00BC07E3">
            <w:pPr>
              <w:pStyle w:val="FieldText"/>
            </w:pPr>
          </w:p>
        </w:tc>
      </w:tr>
    </w:tbl>
    <w:p w14:paraId="5D6A6890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7C5D06FE" w14:textId="77777777" w:rsidTr="00176E67">
        <w:tc>
          <w:tcPr>
            <w:tcW w:w="5040" w:type="dxa"/>
            <w:vAlign w:val="bottom"/>
          </w:tcPr>
          <w:p w14:paraId="563A388C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129843B4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66A18FE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105A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5F4DC8D9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461F2158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105A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334F181E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17E24526" w14:textId="77777777"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038661C7" w14:textId="77777777" w:rsidTr="00176E67">
        <w:trPr>
          <w:trHeight w:val="432"/>
        </w:trPr>
        <w:tc>
          <w:tcPr>
            <w:tcW w:w="823" w:type="dxa"/>
            <w:vAlign w:val="bottom"/>
          </w:tcPr>
          <w:p w14:paraId="5E83747B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14:paraId="74187CEE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14:paraId="6A7DA607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71574636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14:paraId="3C2D867F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398D79CC" w14:textId="77777777" w:rsidR="000D2539" w:rsidRPr="009C220D" w:rsidRDefault="000D2539" w:rsidP="00902964">
            <w:pPr>
              <w:pStyle w:val="FieldText"/>
            </w:pPr>
          </w:p>
        </w:tc>
      </w:tr>
    </w:tbl>
    <w:p w14:paraId="5561BA87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14:paraId="7EDB31AC" w14:textId="77777777" w:rsidTr="00176E67">
        <w:trPr>
          <w:trHeight w:val="288"/>
        </w:trPr>
        <w:tc>
          <w:tcPr>
            <w:tcW w:w="1829" w:type="dxa"/>
            <w:vAlign w:val="bottom"/>
          </w:tcPr>
          <w:p w14:paraId="213D9F77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14:paraId="541B6A93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14:paraId="3AD47B25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14:paraId="048509F2" w14:textId="77777777" w:rsidR="000D2539" w:rsidRPr="009C220D" w:rsidRDefault="000D2539" w:rsidP="00902964">
            <w:pPr>
              <w:pStyle w:val="FieldText"/>
            </w:pPr>
          </w:p>
        </w:tc>
      </w:tr>
    </w:tbl>
    <w:p w14:paraId="3A0D8C7F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14:paraId="3F8AF477" w14:textId="77777777" w:rsidTr="00176E67">
        <w:trPr>
          <w:trHeight w:val="288"/>
        </w:trPr>
        <w:tc>
          <w:tcPr>
            <w:tcW w:w="2842" w:type="dxa"/>
            <w:vAlign w:val="bottom"/>
          </w:tcPr>
          <w:p w14:paraId="34D3A51A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14:paraId="36719C6E" w14:textId="77777777" w:rsidR="000D2539" w:rsidRPr="009C220D" w:rsidRDefault="000D2539" w:rsidP="00902964">
            <w:pPr>
              <w:pStyle w:val="FieldText"/>
            </w:pPr>
          </w:p>
        </w:tc>
      </w:tr>
    </w:tbl>
    <w:p w14:paraId="50D13E2A" w14:textId="77777777" w:rsidR="00871876" w:rsidRDefault="00871876" w:rsidP="00871876">
      <w:pPr>
        <w:pStyle w:val="Heading2"/>
      </w:pPr>
      <w:r w:rsidRPr="009C220D">
        <w:t>Disclaimer and Signature</w:t>
      </w:r>
    </w:p>
    <w:p w14:paraId="064AAF4C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7A33A882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33F5668A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2AD48262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359AA685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08F309A5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6EC5C3CC" w14:textId="77777777" w:rsidR="000D2539" w:rsidRPr="005114CE" w:rsidRDefault="000D2539" w:rsidP="00682C69">
            <w:pPr>
              <w:pStyle w:val="FieldText"/>
            </w:pPr>
          </w:p>
        </w:tc>
      </w:tr>
    </w:tbl>
    <w:p w14:paraId="686B98AB" w14:textId="77777777"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C17D5" w14:textId="77777777" w:rsidR="009105A5" w:rsidRDefault="009105A5" w:rsidP="00176E67">
      <w:r>
        <w:separator/>
      </w:r>
    </w:p>
  </w:endnote>
  <w:endnote w:type="continuationSeparator" w:id="0">
    <w:p w14:paraId="77902D08" w14:textId="77777777" w:rsidR="009105A5" w:rsidRDefault="009105A5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14:paraId="313A1BF3" w14:textId="77777777" w:rsidR="00176E67" w:rsidRDefault="009105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64B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ACD1E" w14:textId="77777777" w:rsidR="009105A5" w:rsidRDefault="009105A5" w:rsidP="00176E67">
      <w:r>
        <w:separator/>
      </w:r>
    </w:p>
  </w:footnote>
  <w:footnote w:type="continuationSeparator" w:id="0">
    <w:p w14:paraId="39CAD42E" w14:textId="77777777" w:rsidR="009105A5" w:rsidRDefault="009105A5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9A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6352C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E64BB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105A5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B4170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5609A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0A3756A"/>
  <w15:docId w15:val="{20FD069C-270B-4524-9C6D-7734C3E7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3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User</dc:creator>
  <cp:keywords/>
  <cp:lastModifiedBy>Jeff Tingey</cp:lastModifiedBy>
  <cp:revision>3</cp:revision>
  <cp:lastPrinted>2018-02-12T16:55:00Z</cp:lastPrinted>
  <dcterms:created xsi:type="dcterms:W3CDTF">2018-02-12T17:04:00Z</dcterms:created>
  <dcterms:modified xsi:type="dcterms:W3CDTF">2018-02-12T17:06:00Z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